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13FBCE02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8D950" w14:textId="77777777" w:rsidR="00301043" w:rsidRDefault="00301043">
      <w:r>
        <w:separator/>
      </w:r>
    </w:p>
  </w:endnote>
  <w:endnote w:type="continuationSeparator" w:id="0">
    <w:p w14:paraId="2FF31957" w14:textId="77777777" w:rsidR="00301043" w:rsidRDefault="003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A293C" w14:textId="77777777" w:rsidR="00301043" w:rsidRDefault="00301043">
      <w:r>
        <w:separator/>
      </w:r>
    </w:p>
  </w:footnote>
  <w:footnote w:type="continuationSeparator" w:id="0">
    <w:p w14:paraId="1C60A292" w14:textId="77777777" w:rsidR="00301043" w:rsidRDefault="00301043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</w:t>
      </w:r>
      <w:proofErr w:type="spellStart"/>
      <w:r w:rsidR="007227A2">
        <w:rPr>
          <w:rFonts w:asciiTheme="minorHAnsi" w:hAnsiTheme="minorHAnsi"/>
          <w:sz w:val="18"/>
          <w:szCs w:val="18"/>
        </w:rPr>
        <w:t>późn</w:t>
      </w:r>
      <w:proofErr w:type="spellEnd"/>
      <w:r w:rsidR="007227A2">
        <w:rPr>
          <w:rFonts w:asciiTheme="minorHAnsi" w:hAnsiTheme="minorHAnsi"/>
          <w:sz w:val="18"/>
          <w:szCs w:val="18"/>
        </w:rPr>
        <w:t>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104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A7481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240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16D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C78D8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052E-D74B-4210-9C4A-DB743AEFC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4F5F6-BD40-4ADA-BC86-1635A412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5A12B-A78A-4BD2-B99C-7EA5AF75C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935BDF-2C04-489A-B986-E4F470BF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2021-11-30T11:42:00Z</dcterms:created>
  <dcterms:modified xsi:type="dcterms:W3CDTF">2021-12-02T12:58:00Z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